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30398D">
      <w:pPr>
        <w:pStyle w:val="Cmsor1"/>
        <w:rPr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041898D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AB3C6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Combined 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Teaching</w:t>
      </w:r>
      <w:r w:rsidR="00AB3C6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and Training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8F0BE88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462D55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B82A580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60D2505C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DC7D9F">
        <w:rPr>
          <w:rFonts w:ascii="Verdana" w:hAnsi="Verdana" w:cs="Calibri"/>
          <w:b/>
          <w:lang w:val="en-GB"/>
        </w:rPr>
        <w:t>If applicable</w:t>
      </w:r>
      <w:r w:rsidRPr="00743F98">
        <w:rPr>
          <w:rFonts w:ascii="Verdana" w:hAnsi="Verdana" w:cs="Calibri"/>
          <w:lang w:val="en-GB"/>
        </w:rPr>
        <w:t>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DC7D9F" w:rsidRPr="00490F95">
        <w:rPr>
          <w:rFonts w:ascii="Verdana" w:hAnsi="Verdana" w:cs="Calibri"/>
          <w:lang w:val="en-GB"/>
        </w:rPr>
        <w:t xml:space="preserve">from </w:t>
      </w:r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  <w:r w:rsidR="00DC7D9F">
        <w:rPr>
          <w:rFonts w:ascii="Verdana" w:hAnsi="Verdana" w:cs="Calibri"/>
          <w:lang w:val="en-GB"/>
        </w:rPr>
        <w:t xml:space="preserve"> to</w:t>
      </w:r>
      <w:r w:rsidR="00DC7D9F" w:rsidRPr="00490F95">
        <w:rPr>
          <w:rFonts w:ascii="Verdana" w:hAnsi="Verdana" w:cs="Calibri"/>
          <w:lang w:val="en-GB"/>
        </w:rPr>
        <w:t xml:space="preserve"> </w:t>
      </w:r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dd/mm/</w:t>
      </w:r>
      <w:proofErr w:type="spellStart"/>
      <w:r w:rsidR="00DC7D9F" w:rsidRPr="00DC7D9F">
        <w:rPr>
          <w:rFonts w:ascii="Verdana" w:hAnsi="Verdana" w:cs="Calibri"/>
          <w:b/>
          <w:i/>
          <w:highlight w:val="yellow"/>
          <w:lang w:val="en-GB"/>
        </w:rPr>
        <w:t>yyyy</w:t>
      </w:r>
      <w:proofErr w:type="spellEnd"/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830D48E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B71267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B71267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05925DF4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5B2B1608" w:rsidR="001903D7" w:rsidRPr="007673FA" w:rsidRDefault="001903D7" w:rsidP="00AB3C60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1EF91A2F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4AC02956" w:rsidR="001903D7" w:rsidRPr="007673FA" w:rsidRDefault="001903D7" w:rsidP="00AB3C60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556E386B" w:rsidR="001903D7" w:rsidRPr="007673FA" w:rsidRDefault="001903D7" w:rsidP="00AB3C6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AB3C6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30398D">
              <w:rPr>
                <w:rFonts w:ascii="Verdana" w:hAnsi="Verdana" w:cs="Arial"/>
                <w:sz w:val="20"/>
                <w:highlight w:val="yellow"/>
                <w:lang w:val="en-GB"/>
              </w:rPr>
              <w:t>20../</w:t>
            </w:r>
            <w:proofErr w:type="gramEnd"/>
            <w:r w:rsidRPr="0030398D">
              <w:rPr>
                <w:rFonts w:ascii="Verdana" w:hAnsi="Verdana" w:cs="Arial"/>
                <w:sz w:val="20"/>
                <w:highlight w:val="yellow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40E820A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395"/>
        <w:gridCol w:w="2228"/>
        <w:gridCol w:w="2172"/>
      </w:tblGrid>
      <w:tr w:rsidR="00116FBB" w:rsidRPr="009F5B61" w14:paraId="56E939EA" w14:textId="77777777" w:rsidTr="00AB3C60">
        <w:trPr>
          <w:trHeight w:val="314"/>
        </w:trPr>
        <w:tc>
          <w:tcPr>
            <w:tcW w:w="197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95" w:type="dxa"/>
            <w:gridSpan w:val="3"/>
            <w:shd w:val="clear" w:color="auto" w:fill="FFFFFF"/>
          </w:tcPr>
          <w:p w14:paraId="56E939E9" w14:textId="47F17302" w:rsidR="00116FBB" w:rsidRPr="005E466D" w:rsidRDefault="00AB3C60" w:rsidP="00815B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Hungarian University of Fine Arts</w:t>
            </w:r>
          </w:p>
        </w:tc>
      </w:tr>
      <w:tr w:rsidR="007967A9" w:rsidRPr="005E466D" w14:paraId="56E939F1" w14:textId="77777777" w:rsidTr="00AB3C60">
        <w:trPr>
          <w:trHeight w:val="314"/>
        </w:trPr>
        <w:tc>
          <w:tcPr>
            <w:tcW w:w="1977" w:type="dxa"/>
            <w:shd w:val="clear" w:color="auto" w:fill="FFFFFF"/>
          </w:tcPr>
          <w:p w14:paraId="56E939EB" w14:textId="2A9960D0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AB3C60">
            <w:pPr>
              <w:shd w:val="clear" w:color="auto" w:fill="FFFFFF"/>
              <w:spacing w:after="0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95" w:type="dxa"/>
            <w:shd w:val="clear" w:color="auto" w:fill="FFFFFF"/>
          </w:tcPr>
          <w:p w14:paraId="56E939EE" w14:textId="62349991" w:rsidR="007967A9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BUDAPES26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72" w:type="dxa"/>
            <w:shd w:val="clear" w:color="auto" w:fill="FFFFFF"/>
          </w:tcPr>
          <w:p w14:paraId="56E939F0" w14:textId="24397C03" w:rsidR="007967A9" w:rsidRPr="005E466D" w:rsidRDefault="007967A9" w:rsidP="00AB3C60">
            <w:pPr>
              <w:shd w:val="clear" w:color="auto" w:fill="FFFFFF"/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AB3C60">
        <w:trPr>
          <w:trHeight w:val="472"/>
        </w:trPr>
        <w:tc>
          <w:tcPr>
            <w:tcW w:w="1977" w:type="dxa"/>
            <w:shd w:val="clear" w:color="auto" w:fill="FFFFFF"/>
          </w:tcPr>
          <w:p w14:paraId="56E939F2" w14:textId="77777777" w:rsidR="007967A9" w:rsidRPr="005E466D" w:rsidRDefault="007967A9" w:rsidP="00AB3C60">
            <w:pPr>
              <w:shd w:val="clear" w:color="auto" w:fill="FFFFFF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95" w:type="dxa"/>
            <w:shd w:val="clear" w:color="auto" w:fill="FFFFFF"/>
          </w:tcPr>
          <w:p w14:paraId="56E939F3" w14:textId="41F9601D" w:rsidR="007967A9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1062 Budapest,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Andrássy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69-71.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72" w:type="dxa"/>
            <w:shd w:val="clear" w:color="auto" w:fill="FFFFFF"/>
          </w:tcPr>
          <w:p w14:paraId="56E939F5" w14:textId="2C6E1AAB" w:rsidR="007967A9" w:rsidRPr="005E466D" w:rsidRDefault="00AB3C60" w:rsidP="00AB3C60">
            <w:pPr>
              <w:shd w:val="clear" w:color="auto" w:fill="FFFFFF"/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 /HU</w:t>
            </w:r>
          </w:p>
        </w:tc>
        <w:bookmarkStart w:id="0" w:name="_GoBack"/>
        <w:bookmarkEnd w:id="0"/>
      </w:tr>
      <w:tr w:rsidR="007967A9" w:rsidRPr="005E466D" w14:paraId="56E939FC" w14:textId="77777777" w:rsidTr="00AB3C60">
        <w:trPr>
          <w:trHeight w:val="811"/>
        </w:trPr>
        <w:tc>
          <w:tcPr>
            <w:tcW w:w="1977" w:type="dxa"/>
            <w:shd w:val="clear" w:color="auto" w:fill="FFFFFF"/>
          </w:tcPr>
          <w:p w14:paraId="56E939F7" w14:textId="77777777" w:rsidR="007967A9" w:rsidRPr="005E466D" w:rsidRDefault="007967A9" w:rsidP="00AB3C60">
            <w:pPr>
              <w:shd w:val="clear" w:color="auto" w:fill="FFFFFF"/>
              <w:ind w:right="-11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95" w:type="dxa"/>
            <w:shd w:val="clear" w:color="auto" w:fill="FFFFFF"/>
          </w:tcPr>
          <w:p w14:paraId="2D3AF5E7" w14:textId="77777777" w:rsidR="007967A9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Réka Tóth-Dolenszky</w:t>
            </w:r>
          </w:p>
          <w:p w14:paraId="56E939F8" w14:textId="2BC6A8EC" w:rsidR="00AB3C60" w:rsidRPr="005E466D" w:rsidRDefault="00AB3C60" w:rsidP="00AB3C6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72" w:type="dxa"/>
            <w:shd w:val="clear" w:color="auto" w:fill="FFFFFF"/>
          </w:tcPr>
          <w:p w14:paraId="00DB1458" w14:textId="67679FC5" w:rsidR="007967A9" w:rsidRDefault="0030398D" w:rsidP="00AB3C60">
            <w:pPr>
              <w:shd w:val="clear" w:color="auto" w:fill="FFFFFF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B3C60" w:rsidRPr="00425E87">
                <w:rPr>
                  <w:rStyle w:val="Hiperhivatkozs"/>
                  <w:rFonts w:ascii="Verdana" w:hAnsi="Verdana" w:cs="Arial"/>
                  <w:b/>
                  <w:sz w:val="20"/>
                  <w:lang w:val="fr-BE"/>
                </w:rPr>
                <w:t>foreign@mke.hu</w:t>
              </w:r>
            </w:hyperlink>
          </w:p>
          <w:p w14:paraId="56E939FB" w14:textId="50C5439D" w:rsidR="00AB3C60" w:rsidRPr="005E466D" w:rsidRDefault="00AB3C60" w:rsidP="00AB3C60">
            <w:pPr>
              <w:shd w:val="clear" w:color="auto" w:fill="FFFFFF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+36202764840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006DB8" w:rsidRPr="007673FA" w14:paraId="56E93A0A" w14:textId="77777777" w:rsidTr="006225E5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006DB8" w:rsidRPr="007673FA" w:rsidRDefault="00006DB8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4C5754A8" w:rsidR="00006DB8" w:rsidRPr="007673FA" w:rsidRDefault="00006DB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B3C60" w:rsidRPr="007673FA" w14:paraId="56E93A11" w14:textId="77777777" w:rsidTr="00AB3C60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B3C60" w:rsidRPr="001264FF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B3C60" w:rsidRPr="003D4688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B3C60" w:rsidRPr="007673FA" w:rsidRDefault="00AB3C6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4D579B81" w:rsidR="00AB3C60" w:rsidRPr="007673FA" w:rsidRDefault="00AB3C60" w:rsidP="00006DB8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F" w14:textId="53F169ED" w:rsidR="00AB3C60" w:rsidRPr="007673FA" w:rsidRDefault="00AB3C6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0872BAC" w:rsidR="00AB3C60" w:rsidRPr="007673FA" w:rsidRDefault="00AB3C60" w:rsidP="00006DB8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B3C60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34F581F9" w:rsidR="007967A9" w:rsidRPr="007673FA" w:rsidRDefault="007967A9" w:rsidP="00006DB8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49880CB1" w:rsidR="007967A9" w:rsidRPr="007673FA" w:rsidRDefault="007967A9" w:rsidP="00006DB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C7D9F" w:rsidRPr="00EF398E" w14:paraId="56E93A1B" w14:textId="77777777" w:rsidTr="00AB3C60">
        <w:tc>
          <w:tcPr>
            <w:tcW w:w="2197" w:type="dxa"/>
            <w:shd w:val="clear" w:color="auto" w:fill="FFFFFF"/>
          </w:tcPr>
          <w:p w14:paraId="56E93A17" w14:textId="77777777" w:rsidR="00DC7D9F" w:rsidRPr="007673FA" w:rsidRDefault="00DC7D9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6C25F64C" w:rsidR="00DC7D9F" w:rsidRPr="00782942" w:rsidRDefault="00DC7D9F" w:rsidP="00006DB8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DC7D9F" w:rsidRPr="00782942" w:rsidRDefault="00DC7D9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035BB6F9" w:rsidR="00DC7D9F" w:rsidRPr="00EF398E" w:rsidRDefault="00DC7D9F" w:rsidP="00006DB8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766AA23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006DB8">
        <w:rPr>
          <w:rFonts w:ascii="Verdana" w:hAnsi="Verdana" w:cs="Calibri"/>
          <w:lang w:val="en-GB"/>
        </w:rPr>
        <w:t>Fine Arts 0213</w:t>
      </w:r>
    </w:p>
    <w:p w14:paraId="56E93A26" w14:textId="20A6805C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DB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DB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E2E07BB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</w:p>
    <w:p w14:paraId="56E93A28" w14:textId="761E20E8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006DB8">
        <w:rPr>
          <w:rFonts w:ascii="Verdana" w:hAnsi="Verdana" w:cs="Calibri"/>
          <w:lang w:val="en-GB"/>
        </w:rPr>
        <w:t>4</w:t>
      </w:r>
    </w:p>
    <w:p w14:paraId="63DFBEF5" w14:textId="36548D92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DC7D9F" w:rsidRPr="00DC7D9F">
        <w:rPr>
          <w:rFonts w:ascii="Verdana" w:hAnsi="Verdana" w:cs="Calibri"/>
          <w:highlight w:val="yellow"/>
          <w:lang w:val="en-GB"/>
        </w:rPr>
        <w:t>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4AC79CEB" w:rsidR="00153B61" w:rsidRDefault="00006DB8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006D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6DBD051" w14:textId="19D39150" w:rsidR="00462D55" w:rsidRDefault="00462D55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47A7464" w14:textId="77777777" w:rsidR="00462D55" w:rsidRPr="00006DB8" w:rsidRDefault="00462D55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ED108E0" w14:textId="77777777" w:rsidR="00377526" w:rsidRDefault="00377526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BDC9FB" w14:textId="77777777" w:rsidR="00462D55" w:rsidRDefault="00462D55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644E6D23" w:rsidR="00462D55" w:rsidRPr="00490F95" w:rsidRDefault="00462D55" w:rsidP="00462D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A77A3BA" w14:textId="77777777" w:rsidR="00377526" w:rsidRDefault="00377526" w:rsidP="00462D5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634A7EC" w14:textId="77777777" w:rsidR="00462D55" w:rsidRDefault="00462D55" w:rsidP="00462D5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2AD0C57A" w:rsidR="00462D55" w:rsidRPr="00490F95" w:rsidRDefault="00462D55" w:rsidP="00462D5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4D1AD0F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8CF7178" w14:textId="6940C4FC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D1E0D1" w14:textId="32AAB9FF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AE4014" w14:textId="77777777" w:rsidR="00462D55" w:rsidRDefault="00462D5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41157A0" w:rsidR="00377526" w:rsidRPr="00490F95" w:rsidRDefault="00377526" w:rsidP="009D5F3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6178E15" w14:textId="77777777" w:rsidR="00DC7D9F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62706A6B" w14:textId="64C7F53A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2EE3C4F4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C7D9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>…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6D291A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C7D9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>tanszékvezető</w:t>
            </w:r>
            <w:proofErr w:type="spellEnd"/>
            <w:r w:rsidR="00DC7D9F" w:rsidRPr="00DC7D9F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neve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C7D9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134" w:bottom="1134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452822B" w:rsidR="00E01AAA" w:rsidRPr="00AD66BB" w:rsidRDefault="00346C0E" w:rsidP="0008620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70" w14:textId="252291AE" w:rsidR="00AD66BB" w:rsidRPr="00AD66BB" w:rsidRDefault="00346C0E" w:rsidP="00DC7D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</w:t>
                                </w:r>
                                <w:r w:rsidR="0008620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252291AE" w:rsidR="00AD66BB" w:rsidRPr="00AD66BB" w:rsidRDefault="00346C0E" w:rsidP="00DC7D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</w:t>
                          </w:r>
                          <w:r w:rsidR="000862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20E"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4F661760" wp14:editId="7C1A9EFE">
                <wp:extent cx="1835150" cy="372110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DB8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0E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398D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2D55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B77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5F33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3C60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267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D9F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AB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eign@mk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www.w3.org/XML/1998/namespace"/>
    <ds:schemaRef ds:uri="0e52a87e-fa0e-4867-9149-5c43122db7fb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4784-7A04-446A-BB4F-DFF1E90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441</Words>
  <Characters>2741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Tóth-Dolenszky Réka</cp:lastModifiedBy>
  <cp:revision>5</cp:revision>
  <cp:lastPrinted>2013-11-06T08:46:00Z</cp:lastPrinted>
  <dcterms:created xsi:type="dcterms:W3CDTF">2023-03-09T15:34:00Z</dcterms:created>
  <dcterms:modified xsi:type="dcterms:W3CDTF">2024-02-01T15:26:00Z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