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709F249A" w:rsidR="004C3561" w:rsidRDefault="000C51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0AA13AFF" w14:textId="7F8B9A8A"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005364CB" w:rsidRPr="0023515A">
        <w:rPr>
          <w:rFonts w:ascii="Verdana" w:hAnsi="Verdana" w:cs="Calibri"/>
          <w:b/>
          <w:i/>
          <w:highlight w:val="yellow"/>
          <w:lang w:val="en-GB"/>
        </w:rPr>
        <w:t>dd/mm/</w:t>
      </w:r>
      <w:proofErr w:type="spellStart"/>
      <w:r w:rsidR="005364CB" w:rsidRPr="0023515A">
        <w:rPr>
          <w:rFonts w:ascii="Verdana" w:hAnsi="Verdana" w:cs="Calibri"/>
          <w:b/>
          <w:i/>
          <w:highlight w:val="yellow"/>
          <w:lang w:val="en-GB"/>
        </w:rPr>
        <w:t>yyyy</w:t>
      </w:r>
      <w:proofErr w:type="spellEnd"/>
      <w:r w:rsidR="000C5168">
        <w:rPr>
          <w:rFonts w:ascii="Verdana" w:hAnsi="Verdana" w:cs="Calibri"/>
          <w:lang w:val="en-GB"/>
        </w:rPr>
        <w:t xml:space="preserve"> </w:t>
      </w:r>
      <w:r w:rsidRPr="003234A8">
        <w:rPr>
          <w:rFonts w:ascii="Verdana" w:hAnsi="Verdana" w:cs="Calibri"/>
          <w:lang w:val="en-GB"/>
        </w:rPr>
        <w:t>t</w:t>
      </w:r>
      <w:r w:rsidR="000C5168">
        <w:rPr>
          <w:rFonts w:ascii="Verdana" w:hAnsi="Verdana" w:cs="Calibri"/>
          <w:lang w:val="en-GB"/>
        </w:rPr>
        <w:t>o</w:t>
      </w:r>
      <w:r w:rsidRPr="003234A8">
        <w:rPr>
          <w:rFonts w:ascii="Verdana" w:hAnsi="Verdana" w:cs="Calibri"/>
          <w:lang w:val="en-GB"/>
        </w:rPr>
        <w:t xml:space="preserve"> </w:t>
      </w:r>
      <w:r w:rsidR="005364CB" w:rsidRPr="0023515A">
        <w:rPr>
          <w:rFonts w:ascii="Verdana" w:hAnsi="Verdana" w:cs="Calibri"/>
          <w:b/>
          <w:i/>
          <w:highlight w:val="yellow"/>
          <w:lang w:val="en-GB"/>
        </w:rPr>
        <w:t>dd/mm/</w:t>
      </w:r>
      <w:proofErr w:type="spellStart"/>
      <w:r w:rsidR="005364CB" w:rsidRPr="0023515A">
        <w:rPr>
          <w:rFonts w:ascii="Verdana" w:hAnsi="Verdana" w:cs="Calibri"/>
          <w:b/>
          <w:i/>
          <w:highlight w:val="yellow"/>
          <w:lang w:val="en-GB"/>
        </w:rPr>
        <w:t>yyyy</w:t>
      </w:r>
      <w:proofErr w:type="spellEnd"/>
    </w:p>
    <w:p w14:paraId="1DADB4FD" w14:textId="45188851" w:rsidR="005364CB" w:rsidRDefault="000277C5" w:rsidP="005D75AB">
      <w:pPr>
        <w:ind w:right="-992"/>
        <w:jc w:val="left"/>
        <w:rPr>
          <w:rFonts w:ascii="Verdana" w:hAnsi="Verdana" w:cs="Calibri"/>
          <w:i/>
          <w:sz w:val="20"/>
          <w:highlight w:val="yellow"/>
          <w:lang w:val="en-GB"/>
        </w:rPr>
      </w:pPr>
      <w:r w:rsidRPr="005364CB">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005364CB" w:rsidRPr="0023515A">
        <w:rPr>
          <w:rFonts w:ascii="Verdana" w:hAnsi="Verdana" w:cs="Calibri"/>
          <w:b/>
          <w:i/>
          <w:sz w:val="20"/>
          <w:highlight w:val="yellow"/>
          <w:lang w:val="en-GB"/>
        </w:rPr>
        <w:t>dd/mm/</w:t>
      </w:r>
      <w:proofErr w:type="spellStart"/>
      <w:r w:rsidR="005364CB" w:rsidRPr="0023515A">
        <w:rPr>
          <w:rFonts w:ascii="Verdana" w:hAnsi="Verdana" w:cs="Calibri"/>
          <w:b/>
          <w:i/>
          <w:sz w:val="20"/>
          <w:highlight w:val="yellow"/>
          <w:lang w:val="en-GB"/>
        </w:rPr>
        <w:t>yyyy</w:t>
      </w:r>
      <w:proofErr w:type="spellEnd"/>
      <w:r w:rsidR="005364CB" w:rsidRPr="002D2D84">
        <w:rPr>
          <w:rFonts w:ascii="Verdana" w:hAnsi="Verdana" w:cs="Calibri"/>
          <w:sz w:val="20"/>
          <w:lang w:val="en-GB"/>
        </w:rPr>
        <w:t xml:space="preserve"> </w:t>
      </w:r>
      <w:r w:rsidRPr="002D2D84">
        <w:rPr>
          <w:rFonts w:ascii="Verdana" w:hAnsi="Verdana" w:cs="Calibri"/>
          <w:sz w:val="20"/>
          <w:lang w:val="en-GB"/>
        </w:rPr>
        <w:t>t</w:t>
      </w:r>
      <w:r w:rsidR="000C5168">
        <w:rPr>
          <w:rFonts w:ascii="Verdana" w:hAnsi="Verdana" w:cs="Calibri"/>
          <w:sz w:val="20"/>
          <w:lang w:val="en-GB"/>
        </w:rPr>
        <w:t>o</w:t>
      </w:r>
      <w:r w:rsidRPr="002D2D84">
        <w:rPr>
          <w:rFonts w:ascii="Verdana" w:hAnsi="Verdana" w:cs="Calibri"/>
          <w:sz w:val="20"/>
          <w:lang w:val="en-GB"/>
        </w:rPr>
        <w:t xml:space="preserve"> </w:t>
      </w:r>
      <w:r w:rsidR="005364CB" w:rsidRPr="0023515A">
        <w:rPr>
          <w:rFonts w:ascii="Verdana" w:hAnsi="Verdana" w:cs="Calibri"/>
          <w:b/>
          <w:i/>
          <w:sz w:val="20"/>
          <w:highlight w:val="yellow"/>
          <w:lang w:val="en-GB"/>
        </w:rPr>
        <w:t>dd/</w:t>
      </w:r>
      <w:bookmarkStart w:id="0" w:name="_GoBack"/>
      <w:bookmarkEnd w:id="0"/>
      <w:r w:rsidR="005364CB" w:rsidRPr="0023515A">
        <w:rPr>
          <w:rFonts w:ascii="Verdana" w:hAnsi="Verdana" w:cs="Calibri"/>
          <w:b/>
          <w:i/>
          <w:sz w:val="20"/>
          <w:highlight w:val="yellow"/>
          <w:lang w:val="en-GB"/>
        </w:rPr>
        <w:t>mm/</w:t>
      </w:r>
      <w:proofErr w:type="spellStart"/>
      <w:r w:rsidR="005364CB" w:rsidRPr="0023515A">
        <w:rPr>
          <w:rFonts w:ascii="Verdana" w:hAnsi="Verdana" w:cs="Calibri"/>
          <w:b/>
          <w:i/>
          <w:sz w:val="20"/>
          <w:highlight w:val="yellow"/>
          <w:lang w:val="en-GB"/>
        </w:rPr>
        <w:t>yyyy</w:t>
      </w:r>
      <w:proofErr w:type="spellEnd"/>
    </w:p>
    <w:p w14:paraId="5D72C547" w14:textId="754DA31F"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w:t>
      </w:r>
      <w:r w:rsidR="005364CB">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58ECA980"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3"/>
        <w:gridCol w:w="2377"/>
        <w:gridCol w:w="2226"/>
        <w:gridCol w:w="2096"/>
      </w:tblGrid>
      <w:tr w:rsidR="00DB39B6" w:rsidRPr="007673FA" w14:paraId="5D72C563" w14:textId="77777777" w:rsidTr="00DB39B6">
        <w:trPr>
          <w:trHeight w:val="371"/>
        </w:trPr>
        <w:tc>
          <w:tcPr>
            <w:tcW w:w="2197" w:type="dxa"/>
            <w:shd w:val="clear" w:color="auto" w:fill="FFFFFF"/>
          </w:tcPr>
          <w:p w14:paraId="5D72C55F" w14:textId="77777777" w:rsidR="00DB39B6" w:rsidRPr="007673FA" w:rsidRDefault="00DB39B6" w:rsidP="00A07EA6">
            <w:pPr>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5D72C562" w14:textId="519B1772" w:rsidR="00DB39B6" w:rsidRPr="007673FA" w:rsidRDefault="00DB39B6" w:rsidP="00526FE9">
            <w:pPr>
              <w:ind w:right="-993"/>
              <w:rPr>
                <w:rFonts w:ascii="Verdana" w:hAnsi="Verdana" w:cs="Arial"/>
                <w:b/>
                <w:color w:val="002060"/>
                <w:sz w:val="20"/>
                <w:lang w:val="en-GB"/>
              </w:rPr>
            </w:pPr>
            <w:r>
              <w:rPr>
                <w:rFonts w:ascii="Verdana" w:hAnsi="Verdana" w:cs="Arial"/>
                <w:b/>
                <w:color w:val="002060"/>
                <w:sz w:val="20"/>
                <w:lang w:val="en-GB"/>
              </w:rPr>
              <w:t>Hungarian University of Fine Arts</w:t>
            </w:r>
          </w:p>
        </w:tc>
      </w:tr>
      <w:tr w:rsidR="00887CE1" w:rsidRPr="007673FA" w14:paraId="5D72C56A" w14:textId="77777777" w:rsidTr="00DB39B6">
        <w:trPr>
          <w:trHeight w:val="371"/>
        </w:trPr>
        <w:tc>
          <w:tcPr>
            <w:tcW w:w="219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73" w:type="dxa"/>
            <w:shd w:val="clear" w:color="auto" w:fill="FFFFFF"/>
          </w:tcPr>
          <w:p w14:paraId="5D72C567" w14:textId="4E133638" w:rsidR="00887CE1" w:rsidRPr="007673FA" w:rsidRDefault="00DB39B6" w:rsidP="00DB39B6">
            <w:pPr>
              <w:ind w:right="52"/>
              <w:jc w:val="left"/>
              <w:rPr>
                <w:rFonts w:ascii="Verdana" w:hAnsi="Verdana" w:cs="Arial"/>
                <w:b/>
                <w:color w:val="002060"/>
                <w:sz w:val="20"/>
                <w:lang w:val="en-GB"/>
              </w:rPr>
            </w:pPr>
            <w:r>
              <w:rPr>
                <w:rFonts w:ascii="Verdana" w:hAnsi="Verdana" w:cs="Arial"/>
                <w:b/>
                <w:color w:val="002060"/>
                <w:sz w:val="20"/>
                <w:lang w:val="en-GB"/>
              </w:rPr>
              <w:t>HU BUDAPES26</w:t>
            </w:r>
          </w:p>
        </w:tc>
        <w:tc>
          <w:tcPr>
            <w:tcW w:w="2003" w:type="dxa"/>
            <w:shd w:val="clear" w:color="auto" w:fill="FFFFFF"/>
          </w:tcPr>
          <w:p w14:paraId="5D72C568" w14:textId="2C8E5DC3" w:rsidR="00887CE1" w:rsidRPr="007673FA" w:rsidRDefault="00DB39B6" w:rsidP="00A07EA6">
            <w:pPr>
              <w:ind w:right="-993"/>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5D72C569" w14:textId="77777777" w:rsidR="00887CE1" w:rsidRPr="007673FA" w:rsidRDefault="00887CE1" w:rsidP="00DB39B6">
            <w:pPr>
              <w:ind w:right="24"/>
              <w:jc w:val="center"/>
              <w:rPr>
                <w:rFonts w:ascii="Verdana" w:hAnsi="Verdana" w:cs="Arial"/>
                <w:b/>
                <w:color w:val="002060"/>
                <w:sz w:val="20"/>
                <w:lang w:val="en-GB"/>
              </w:rPr>
            </w:pPr>
          </w:p>
        </w:tc>
      </w:tr>
      <w:tr w:rsidR="00377526" w:rsidRPr="007673FA" w14:paraId="5D72C56F" w14:textId="77777777" w:rsidTr="00DB39B6">
        <w:trPr>
          <w:trHeight w:val="559"/>
        </w:trPr>
        <w:tc>
          <w:tcPr>
            <w:tcW w:w="219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73" w:type="dxa"/>
            <w:shd w:val="clear" w:color="auto" w:fill="FFFFFF"/>
          </w:tcPr>
          <w:p w14:paraId="5D72C56C" w14:textId="79DDD928" w:rsidR="00377526" w:rsidRPr="007673FA" w:rsidRDefault="00DB39B6" w:rsidP="00DB39B6">
            <w:pPr>
              <w:ind w:right="52"/>
              <w:jc w:val="left"/>
              <w:rPr>
                <w:rFonts w:ascii="Verdana" w:hAnsi="Verdana" w:cs="Arial"/>
                <w:color w:val="002060"/>
                <w:sz w:val="20"/>
                <w:lang w:val="en-GB"/>
              </w:rPr>
            </w:pPr>
            <w:proofErr w:type="spellStart"/>
            <w:r>
              <w:rPr>
                <w:rFonts w:ascii="Verdana" w:hAnsi="Verdana" w:cs="Arial"/>
                <w:color w:val="002060"/>
                <w:sz w:val="20"/>
                <w:lang w:val="en-GB"/>
              </w:rPr>
              <w:t>Andrássy</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út</w:t>
            </w:r>
            <w:proofErr w:type="spellEnd"/>
            <w:r>
              <w:rPr>
                <w:rFonts w:ascii="Verdana" w:hAnsi="Verdana" w:cs="Arial"/>
                <w:color w:val="002060"/>
                <w:sz w:val="20"/>
                <w:lang w:val="en-GB"/>
              </w:rPr>
              <w:t xml:space="preserve"> 69-71. 1062 </w:t>
            </w:r>
            <w:proofErr w:type="spellStart"/>
            <w:r>
              <w:rPr>
                <w:rFonts w:ascii="Verdana" w:hAnsi="Verdana" w:cs="Arial"/>
                <w:color w:val="002060"/>
                <w:sz w:val="20"/>
                <w:lang w:val="en-GB"/>
              </w:rPr>
              <w:t>udapest</w:t>
            </w:r>
            <w:proofErr w:type="spellEnd"/>
          </w:p>
        </w:tc>
        <w:tc>
          <w:tcPr>
            <w:tcW w:w="2003"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099" w:type="dxa"/>
            <w:shd w:val="clear" w:color="auto" w:fill="FFFFFF"/>
          </w:tcPr>
          <w:p w14:paraId="5D72C56E" w14:textId="50586DF2" w:rsidR="00377526" w:rsidRPr="007673FA" w:rsidRDefault="00DB39B6" w:rsidP="00DB39B6">
            <w:pPr>
              <w:ind w:right="24"/>
              <w:jc w:val="center"/>
              <w:rPr>
                <w:rFonts w:ascii="Verdana" w:hAnsi="Verdana" w:cs="Arial"/>
                <w:b/>
                <w:sz w:val="20"/>
                <w:lang w:val="en-GB"/>
              </w:rPr>
            </w:pPr>
            <w:r>
              <w:rPr>
                <w:rFonts w:ascii="Verdana" w:hAnsi="Verdana" w:cs="Arial"/>
                <w:b/>
                <w:sz w:val="20"/>
                <w:lang w:val="en-GB"/>
              </w:rPr>
              <w:t>Hungary / HU</w:t>
            </w:r>
          </w:p>
        </w:tc>
      </w:tr>
      <w:tr w:rsidR="00377526" w:rsidRPr="00E02718" w14:paraId="5D72C574" w14:textId="77777777" w:rsidTr="00DB39B6">
        <w:tc>
          <w:tcPr>
            <w:tcW w:w="219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73" w:type="dxa"/>
            <w:shd w:val="clear" w:color="auto" w:fill="FFFFFF"/>
          </w:tcPr>
          <w:p w14:paraId="09F52B5B" w14:textId="77777777" w:rsidR="00377526" w:rsidRDefault="00DB39B6" w:rsidP="00DB39B6">
            <w:pPr>
              <w:spacing w:after="0"/>
              <w:ind w:right="52"/>
              <w:jc w:val="left"/>
              <w:rPr>
                <w:rFonts w:ascii="Verdana" w:hAnsi="Verdana" w:cs="Arial"/>
                <w:color w:val="002060"/>
                <w:sz w:val="20"/>
                <w:lang w:val="en-GB"/>
              </w:rPr>
            </w:pPr>
            <w:r>
              <w:rPr>
                <w:rFonts w:ascii="Verdana" w:hAnsi="Verdana" w:cs="Arial"/>
                <w:color w:val="002060"/>
                <w:sz w:val="20"/>
                <w:lang w:val="en-GB"/>
              </w:rPr>
              <w:t xml:space="preserve">Réka Tóth-Dolenszky </w:t>
            </w:r>
          </w:p>
          <w:p w14:paraId="5D72C571" w14:textId="6C13BFC5" w:rsidR="00DB39B6" w:rsidRPr="007673FA" w:rsidRDefault="00DB39B6" w:rsidP="00DB39B6">
            <w:pPr>
              <w:spacing w:after="0"/>
              <w:ind w:right="52"/>
              <w:jc w:val="left"/>
              <w:rPr>
                <w:rFonts w:ascii="Verdana" w:hAnsi="Verdana" w:cs="Arial"/>
                <w:color w:val="002060"/>
                <w:sz w:val="20"/>
                <w:lang w:val="en-GB"/>
              </w:rPr>
            </w:pPr>
            <w:r>
              <w:rPr>
                <w:rFonts w:ascii="Verdana" w:hAnsi="Verdana" w:cs="Arial"/>
                <w:color w:val="002060"/>
                <w:sz w:val="20"/>
                <w:lang w:val="en-GB"/>
              </w:rPr>
              <w:t>Head of IO</w:t>
            </w:r>
          </w:p>
        </w:tc>
        <w:tc>
          <w:tcPr>
            <w:tcW w:w="2003"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9" w:type="dxa"/>
            <w:shd w:val="clear" w:color="auto" w:fill="FFFFFF"/>
          </w:tcPr>
          <w:p w14:paraId="22305CC7" w14:textId="7270F7DF" w:rsidR="00377526" w:rsidRDefault="0023515A" w:rsidP="00DB39B6">
            <w:pPr>
              <w:ind w:right="24"/>
              <w:jc w:val="left"/>
              <w:rPr>
                <w:rFonts w:ascii="Verdana" w:hAnsi="Verdana" w:cs="Arial"/>
                <w:b/>
                <w:color w:val="002060"/>
                <w:sz w:val="20"/>
                <w:lang w:val="fr-BE"/>
              </w:rPr>
            </w:pPr>
            <w:hyperlink r:id="rId14" w:history="1">
              <w:r w:rsidR="00DB39B6" w:rsidRPr="00AC0C69">
                <w:rPr>
                  <w:rStyle w:val="Hiperhivatkozs"/>
                  <w:rFonts w:ascii="Verdana" w:hAnsi="Verdana" w:cs="Arial"/>
                  <w:b/>
                  <w:sz w:val="20"/>
                  <w:lang w:val="fr-BE"/>
                </w:rPr>
                <w:t>foreign@mke.hu</w:t>
              </w:r>
            </w:hyperlink>
          </w:p>
          <w:p w14:paraId="5D72C573" w14:textId="43177C0C" w:rsidR="00DB39B6" w:rsidRPr="00E02718" w:rsidRDefault="00DB39B6" w:rsidP="00DB39B6">
            <w:pPr>
              <w:ind w:right="24"/>
              <w:jc w:val="left"/>
              <w:rPr>
                <w:rFonts w:ascii="Verdana" w:hAnsi="Verdana" w:cs="Arial"/>
                <w:b/>
                <w:color w:val="002060"/>
                <w:sz w:val="20"/>
                <w:lang w:val="fr-BE"/>
              </w:rPr>
            </w:pPr>
            <w:r>
              <w:rPr>
                <w:rFonts w:ascii="Verdana" w:hAnsi="Verdana" w:cs="Arial"/>
                <w:b/>
                <w:color w:val="002060"/>
                <w:sz w:val="20"/>
                <w:lang w:val="fr-BE"/>
              </w:rPr>
              <w:t>+36202764840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3515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3515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DB39B6">
        <w:rPr>
          <w:rFonts w:ascii="Verdana" w:hAnsi="Verdana"/>
          <w:sz w:val="20"/>
          <w:highlight w:val="yellow"/>
          <w:lang w:val="en-GB"/>
        </w:rPr>
        <w:t>………………………………………</w:t>
      </w:r>
    </w:p>
    <w:p w14:paraId="1CEB6425" w14:textId="316499EF" w:rsidR="000277C5" w:rsidRPr="000277C5" w:rsidRDefault="000277C5" w:rsidP="00140CD0">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highlight w:val="yellow"/>
            <w:lang w:val="en-GB"/>
          </w:rPr>
          <w:id w:val="-1572889017"/>
          <w14:checkbox>
            <w14:checked w14:val="0"/>
            <w14:checkedState w14:val="2612" w14:font="MS Gothic"/>
            <w14:uncheckedState w14:val="2610" w14:font="MS Gothic"/>
          </w14:checkbox>
        </w:sdtPr>
        <w:sdtEndPr/>
        <w:sdtContent>
          <w:r w:rsidR="00DB39B6">
            <w:rPr>
              <w:rFonts w:ascii="MS Gothic" w:eastAsia="MS Gothic" w:hAnsi="MS Gothic" w:cs="Calibri" w:hint="eastAsia"/>
              <w:highlight w:val="yellow"/>
              <w:lang w:val="en-GB"/>
            </w:rPr>
            <w:t>☐</w:t>
          </w:r>
        </w:sdtContent>
      </w:sdt>
      <w:r w:rsidRPr="00DB39B6">
        <w:rPr>
          <w:rFonts w:ascii="Verdana" w:hAnsi="Verdana" w:cs="Calibri"/>
          <w:highlight w:val="yellow"/>
          <w:lang w:val="en-GB"/>
        </w:rPr>
        <w:t xml:space="preserve"> Yes </w:t>
      </w:r>
      <w:sdt>
        <w:sdtPr>
          <w:rPr>
            <w:rFonts w:ascii="Verdana" w:hAnsi="Verdana" w:cs="Calibri"/>
            <w:highlight w:val="yellow"/>
            <w:lang w:val="en-GB"/>
          </w:rPr>
          <w:id w:val="-137724916"/>
          <w14:checkbox>
            <w14:checked w14:val="0"/>
            <w14:checkedState w14:val="2612" w14:font="MS Gothic"/>
            <w14:uncheckedState w14:val="2610" w14:font="MS Gothic"/>
          </w14:checkbox>
        </w:sdtPr>
        <w:sdtEndPr/>
        <w:sdtContent>
          <w:r w:rsidRPr="00DB39B6">
            <w:rPr>
              <w:rFonts w:ascii="MS Gothic" w:eastAsia="MS Gothic" w:hAnsi="MS Gothic" w:cs="Calibri" w:hint="eastAsia"/>
              <w:highlight w:val="yellow"/>
              <w:lang w:val="en-GB"/>
            </w:rPr>
            <w:t>☐</w:t>
          </w:r>
        </w:sdtContent>
      </w:sdt>
      <w:r w:rsidRPr="00DB39B6">
        <w:rPr>
          <w:rFonts w:ascii="Verdana" w:hAnsi="Verdana" w:cs="Calibri"/>
          <w:highlight w:val="yellow"/>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660F5429" w:rsidR="009F32D0" w:rsidRDefault="009F32D0">
        <w:pPr>
          <w:pStyle w:val="llb"/>
          <w:jc w:val="center"/>
        </w:pPr>
        <w:r>
          <w:fldChar w:fldCharType="begin"/>
        </w:r>
        <w:r>
          <w:instrText xml:space="preserve"> PAGE   \* MERGEFORMAT </w:instrText>
        </w:r>
        <w:r>
          <w:fldChar w:fldCharType="separate"/>
        </w:r>
        <w:r w:rsidR="00D0528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9CC092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2B5A7C99">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7D6BF" w:rsidR="00E01AAA" w:rsidRPr="00967BFC" w:rsidRDefault="00E01AAA" w:rsidP="00C05937">
          <w:pPr>
            <w:pStyle w:val="ZDGName"/>
            <w:rPr>
              <w:lang w:val="en-GB"/>
            </w:rPr>
          </w:pPr>
        </w:p>
      </w:tc>
    </w:tr>
  </w:tbl>
  <w:p w14:paraId="5D72C5C2" w14:textId="5A3C7AC8" w:rsidR="00506408" w:rsidRPr="00495B18" w:rsidRDefault="001D78AF" w:rsidP="00967BFC">
    <w:pPr>
      <w:pStyle w:val="lfej"/>
      <w:tabs>
        <w:tab w:val="clear" w:pos="8306"/>
      </w:tabs>
      <w:spacing w:after="0"/>
      <w:ind w:right="-743"/>
      <w:rPr>
        <w:sz w:val="16"/>
        <w:szCs w:val="16"/>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7E380ED4">
              <wp:simplePos x="0" y="0"/>
              <wp:positionH relativeFrom="column">
                <wp:posOffset>3901440</wp:posOffset>
              </wp:positionH>
              <wp:positionV relativeFrom="paragraph">
                <wp:posOffset>-522605</wp:posOffset>
              </wp:positionV>
              <wp:extent cx="1728470" cy="57086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44C56192"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33CE631" w14:textId="3F1DA8A5" w:rsidR="001A37C2" w:rsidRPr="00AD66BB" w:rsidRDefault="001A37C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5E6F448"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7.2pt;margin-top:-41.1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" filled="f" stroked="f">
              <v:textbox>
                <w:txbxContent>
                  <w:p w14:paraId="5D72C5D1" w14:textId="44C56192"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33CE631" w14:textId="3F1DA8A5" w:rsidR="001A37C2" w:rsidRPr="00AD66BB" w:rsidRDefault="001A37C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05E6F448"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168"/>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7C2"/>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78AF"/>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15A"/>
    <w:rsid w:val="00235F01"/>
    <w:rsid w:val="002367E6"/>
    <w:rsid w:val="00237378"/>
    <w:rsid w:val="0024301D"/>
    <w:rsid w:val="00244CF4"/>
    <w:rsid w:val="0024577B"/>
    <w:rsid w:val="00245858"/>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4CB"/>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5282"/>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9B6"/>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8B6"/>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 w:type="character" w:styleId="Feloldatlanmegemlts">
    <w:name w:val="Unresolved Mention"/>
    <w:basedOn w:val="Bekezdsalapbettpusa"/>
    <w:uiPriority w:val="99"/>
    <w:semiHidden/>
    <w:unhideWhenUsed/>
    <w:rsid w:val="00DB3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oreign@mke.h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cfd06d9f-862c-4359-9a69-c66ff689f26a"/>
    <ds:schemaRef ds:uri="http://purl.org/dc/dcmitype/"/>
  </ds:schemaRefs>
</ds:datastoreItem>
</file>

<file path=customXml/itemProps7.xml><?xml version="1.0" encoding="utf-8"?>
<ds:datastoreItem xmlns:ds="http://schemas.openxmlformats.org/officeDocument/2006/customXml" ds:itemID="{BAA1F15F-66B8-47D3-8A09-58C113F1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31</TotalTime>
  <Pages>3</Pages>
  <Words>394</Words>
  <Characters>2510</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2899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Vadász Eszter</cp:lastModifiedBy>
  <cp:revision>6</cp:revision>
  <cp:lastPrinted>2013-11-06T08:46:00Z</cp:lastPrinted>
  <dcterms:created xsi:type="dcterms:W3CDTF">2023-03-09T15:24:00Z</dcterms:created>
  <dcterms:modified xsi:type="dcterms:W3CDTF">2023-03-14T09:26:00Z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